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2EA73" w14:textId="1AFEC433" w:rsidR="00E15194" w:rsidRDefault="002E5DBF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41C005" wp14:editId="4FF7437C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852920" cy="9142095"/>
                <wp:effectExtent l="1270" t="0" r="3810" b="1905"/>
                <wp:wrapNone/>
                <wp:docPr id="1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920" cy="9142095"/>
                          <a:chOff x="0" y="0"/>
                          <a:chExt cx="6864824" cy="9123528"/>
                        </a:xfrm>
                      </wpg:grpSpPr>
                      <wps:wsp>
                        <wps:cNvPr id="2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0" cy="13716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0" y="4094328"/>
                            <a:ext cx="6858000" cy="50292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uthor"/>
                                <w:tag w:val=""/>
                                <w:id w:val="945428907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p w14:paraId="5D2EED8C" w14:textId="62D732B4" w:rsidR="00E15194" w:rsidRDefault="00307A55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Application</w:t>
                                  </w:r>
                                </w:p>
                              </w:sdtContent>
                            </w:sdt>
                            <w:p w14:paraId="6C5C0047" w14:textId="66B00524" w:rsidR="00E15194" w:rsidRDefault="00000000">
                              <w:pPr>
                                <w:pStyle w:val="NoSpacing"/>
                                <w:spacing w:before="12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</w:rPr>
                                  <w:alias w:val="Company"/>
                                  <w:tag w:val=""/>
                                  <w:id w:val="1618182777"/>
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<w:text/>
                                </w:sdtPr>
                                <w:sdtContent>
                                  <w:r w:rsidR="00F721CA">
                                    <w:rPr>
                                      <w:caps/>
                                      <w:color w:val="FFFFFF" w:themeColor="background1"/>
                                    </w:rPr>
                                    <w:t>NEW MEXICO</w:t>
                                  </w:r>
                                  <w:r w:rsidR="00E15194"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Mortgage Finanace Authority</w:t>
                                  </w:r>
                                </w:sdtContent>
                              </w:sdt>
                              <w:r w:rsidR="00E15194">
                                <w:rPr>
                                  <w:color w:val="FFFFFF" w:themeColor="background1"/>
                                </w:rPr>
                                <w:t>  </w:t>
                              </w:r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alias w:val="Address"/>
                                  <w:tag w:val=""/>
                                  <w:id w:val="-253358678"/>
                                  <w:showingPlcHdr/>
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<w:text/>
                                </w:sdtPr>
                                <w:sdtContent>
                                  <w:r w:rsidR="00E15194">
                                    <w:rPr>
                                      <w:color w:val="FFFFFF" w:themeColor="background1"/>
                                    </w:rPr>
                                    <w:t xml:space="preserve">     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457200" tIns="731520" rIns="457200" bIns="457200" anchor="b" anchorCtr="0" upright="1">
                          <a:noAutofit/>
                        </wps:bodyPr>
                      </wps:wsp>
                      <wps:wsp>
                        <wps:cNvPr id="4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6824" y="1371600"/>
                            <a:ext cx="6858000" cy="2722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F81BD" w:themeColor="accent1"/>
                                  <w:sz w:val="72"/>
                                  <w:szCs w:val="72"/>
                                </w:rPr>
                                <w:alias w:val="Title"/>
                                <w:tag w:val=""/>
                                <w:id w:val="-999171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p w14:paraId="20839DA1" w14:textId="35FD431E" w:rsidR="00E15194" w:rsidRDefault="00E15194">
                                  <w:pPr>
                                    <w:pStyle w:val="NoSpacing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F81BD" w:themeColor="accent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F81BD" w:themeColor="accent1"/>
                                      <w:sz w:val="72"/>
                                      <w:szCs w:val="72"/>
                                    </w:rPr>
                                    <w:t>HOusing Innovation Program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457200" tIns="91440" rIns="457200" bIns="9144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88200</wp14:pctWidth>
                </wp14:sizeRelH>
                <wp14:sizeRelV relativeFrom="page">
                  <wp14:pctHeight>90900</wp14:pctHeight>
                </wp14:sizeRelV>
              </wp:anchor>
            </w:drawing>
          </mc:Choice>
          <mc:Fallback>
            <w:pict>
              <v:group w14:anchorId="1541C005" id="Group 193" o:spid="_x0000_s1026" style="position:absolute;margin-left:0;margin-top:0;width:539.6pt;height:719.85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">
                <v:rect id="Rectangle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" fillcolor="#4f81bd [3204]" stroked="f" strokeweight="2pt"/>
                <v:rect id="Rectangle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" fillcolor="#4f81bd [3204]" stroked="f" strokeweight="2pt">
                  <v:textbox inset="36pt,57.6pt,36pt,36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Author"/>
                          <w:tag w:val=""/>
                          <w:id w:val="945428907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p w14:paraId="5D2EED8C" w14:textId="62D732B4" w:rsidR="00E15194" w:rsidRDefault="00307A55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Application</w:t>
                            </w:r>
                          </w:p>
                        </w:sdtContent>
                      </w:sdt>
                      <w:p w14:paraId="6C5C0047" w14:textId="66B00524" w:rsidR="00E15194" w:rsidRDefault="00000000">
                        <w:pPr>
                          <w:pStyle w:val="NoSpacing"/>
                          <w:spacing w:before="120"/>
                          <w:jc w:val="center"/>
                          <w:rPr>
                            <w:color w:val="FFFFFF" w:themeColor="background1"/>
                          </w:rPr>
                        </w:pPr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Company"/>
                            <w:tag w:val=""/>
                            <w:id w:val="1618182777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Content>
                            <w:r w:rsidR="00F721CA">
                              <w:rPr>
                                <w:caps/>
                                <w:color w:val="FFFFFF" w:themeColor="background1"/>
                              </w:rPr>
                              <w:t>NEW MEXICO</w:t>
                            </w:r>
                            <w:r w:rsidR="00E15194">
                              <w:rPr>
                                <w:caps/>
                                <w:color w:val="FFFFFF" w:themeColor="background1"/>
                              </w:rPr>
                              <w:t xml:space="preserve"> Mortgage Finanace Authority</w:t>
                            </w:r>
                          </w:sdtContent>
                        </w:sdt>
                        <w:r w:rsidR="00E15194">
                          <w:rPr>
                            <w:color w:val="FFFFFF" w:themeColor="background1"/>
                          </w:rPr>
                          <w:t>  </w:t>
                        </w:r>
                        <w:sdt>
                          <w:sdtPr>
                            <w:rPr>
                              <w:color w:val="FFFFFF" w:themeColor="background1"/>
                            </w:rPr>
                            <w:alias w:val="Address"/>
                            <w:tag w:val=""/>
                            <w:id w:val="-253358678"/>
                            <w:showingPlcHdr/>
                            <w:dataBinding w:prefixMappings="xmlns:ns0='http://schemas.microsoft.com/office/2006/coverPageProps' " w:xpath="/ns0:CoverPageProperties[1]/ns0:CompanyAddress[1]" w:storeItemID="{55AF091B-3C7A-41E3-B477-F2FDAA23CFDA}"/>
                            <w:text/>
                          </w:sdtPr>
                          <w:sdtContent>
                            <w:r w:rsidR="00E15194">
                              <w:rPr>
                                <w:color w:val="FFFFFF" w:themeColor="background1"/>
                              </w:rPr>
                              <w:t xml:space="preserve">     </w:t>
                            </w:r>
                          </w:sdtContent>
                        </w:sdt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" fillcolor="white [3212]" stroked="f" strokeweight=".5pt">
                  <v:textbox inset="36pt,7.2pt,36pt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aps/>
                            <w:color w:val="4F81BD" w:themeColor="accent1"/>
                            <w:sz w:val="72"/>
                            <w:szCs w:val="72"/>
                          </w:rPr>
                          <w:alias w:val="Title"/>
                          <w:tag w:val=""/>
                          <w:id w:val="-9991715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p w14:paraId="20839DA1" w14:textId="35FD431E" w:rsidR="00E15194" w:rsidRDefault="00E15194">
                            <w:pPr>
                              <w:pStyle w:val="NoSpacing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F81BD" w:themeColor="accent1"/>
                                <w:sz w:val="72"/>
                                <w:szCs w:val="72"/>
                              </w:rPr>
                              <w:t>HOusing Innovation Program</w:t>
                            </w:r>
                          </w:p>
                        </w:sdtContent>
                      </w:sdt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159E5D0" w14:textId="77777777" w:rsidR="009E6957" w:rsidRDefault="00E15194" w:rsidP="00260695">
      <w:pPr>
        <w:pStyle w:val="Heading1"/>
      </w:pPr>
      <w:r>
        <w:br w:type="page"/>
      </w:r>
    </w:p>
    <w:p w14:paraId="571FB166" w14:textId="0D3D3F3B" w:rsidR="009E6957" w:rsidRDefault="009E6957" w:rsidP="00260695">
      <w:pPr>
        <w:pStyle w:val="Heading1"/>
      </w:pPr>
      <w:r>
        <w:lastRenderedPageBreak/>
        <w:t>Exhibit 1: Application</w:t>
      </w:r>
    </w:p>
    <w:p w14:paraId="6C355E16" w14:textId="40D21941" w:rsidR="000E045B" w:rsidRDefault="006E4C26" w:rsidP="009E6957">
      <w:pPr>
        <w:pStyle w:val="Heading2"/>
      </w:pPr>
      <w:r>
        <w:t>Applicant Information</w:t>
      </w:r>
      <w:bookmarkStart w:id="0" w:name="_Toc10265037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057"/>
        <w:gridCol w:w="3058"/>
      </w:tblGrid>
      <w:tr w:rsidR="00260695" w14:paraId="6346335E" w14:textId="77777777" w:rsidTr="00406F40">
        <w:tc>
          <w:tcPr>
            <w:tcW w:w="3235" w:type="dxa"/>
          </w:tcPr>
          <w:bookmarkEnd w:id="0"/>
          <w:p w14:paraId="32FF6C10" w14:textId="77777777" w:rsidR="00260695" w:rsidRDefault="00260695" w:rsidP="00873AFD">
            <w:r>
              <w:t>Entity name:</w:t>
            </w:r>
          </w:p>
        </w:tc>
        <w:tc>
          <w:tcPr>
            <w:tcW w:w="6115" w:type="dxa"/>
            <w:gridSpan w:val="2"/>
          </w:tcPr>
          <w:p w14:paraId="0BE174B0" w14:textId="77777777" w:rsidR="00260695" w:rsidRDefault="00260695" w:rsidP="00873AFD"/>
        </w:tc>
      </w:tr>
      <w:tr w:rsidR="00260695" w14:paraId="141C35B9" w14:textId="77777777" w:rsidTr="00406F40">
        <w:tc>
          <w:tcPr>
            <w:tcW w:w="3235" w:type="dxa"/>
          </w:tcPr>
          <w:p w14:paraId="172D762B" w14:textId="77777777" w:rsidR="00260695" w:rsidRDefault="00260695" w:rsidP="00873AFD">
            <w:r>
              <w:t>Point of contact:</w:t>
            </w:r>
          </w:p>
        </w:tc>
        <w:tc>
          <w:tcPr>
            <w:tcW w:w="6115" w:type="dxa"/>
            <w:gridSpan w:val="2"/>
          </w:tcPr>
          <w:p w14:paraId="461AFB01" w14:textId="77777777" w:rsidR="00260695" w:rsidRDefault="00260695" w:rsidP="00873AFD"/>
        </w:tc>
      </w:tr>
      <w:tr w:rsidR="00260695" w14:paraId="36660942" w14:textId="77777777" w:rsidTr="00406F40">
        <w:tc>
          <w:tcPr>
            <w:tcW w:w="3235" w:type="dxa"/>
          </w:tcPr>
          <w:p w14:paraId="1945C450" w14:textId="768F4623" w:rsidR="00260695" w:rsidRDefault="00C83998" w:rsidP="00873AFD">
            <w:r>
              <w:t>Phone number</w:t>
            </w:r>
            <w:r w:rsidR="00260695">
              <w:t>:</w:t>
            </w:r>
          </w:p>
        </w:tc>
        <w:tc>
          <w:tcPr>
            <w:tcW w:w="6115" w:type="dxa"/>
            <w:gridSpan w:val="2"/>
          </w:tcPr>
          <w:p w14:paraId="2488FD31" w14:textId="77777777" w:rsidR="00260695" w:rsidRDefault="00260695" w:rsidP="00873AFD"/>
        </w:tc>
      </w:tr>
      <w:tr w:rsidR="00260695" w14:paraId="52FF31C3" w14:textId="77777777" w:rsidTr="00406F40">
        <w:tc>
          <w:tcPr>
            <w:tcW w:w="3235" w:type="dxa"/>
          </w:tcPr>
          <w:p w14:paraId="037DF542" w14:textId="77777777" w:rsidR="00260695" w:rsidRDefault="00260695" w:rsidP="00873AFD">
            <w:r>
              <w:t>Email:</w:t>
            </w:r>
          </w:p>
        </w:tc>
        <w:tc>
          <w:tcPr>
            <w:tcW w:w="6115" w:type="dxa"/>
            <w:gridSpan w:val="2"/>
          </w:tcPr>
          <w:p w14:paraId="12369502" w14:textId="77777777" w:rsidR="00260695" w:rsidRDefault="00260695" w:rsidP="00873AFD"/>
        </w:tc>
      </w:tr>
      <w:tr w:rsidR="00260695" w14:paraId="6DD6BE6D" w14:textId="77777777" w:rsidTr="00A14A8D">
        <w:tc>
          <w:tcPr>
            <w:tcW w:w="3235" w:type="dxa"/>
          </w:tcPr>
          <w:p w14:paraId="2324DCFC" w14:textId="77777777" w:rsidR="00260695" w:rsidRDefault="00260695" w:rsidP="00873AFD">
            <w:r>
              <w:t>Address:</w:t>
            </w:r>
          </w:p>
        </w:tc>
        <w:tc>
          <w:tcPr>
            <w:tcW w:w="6115" w:type="dxa"/>
            <w:gridSpan w:val="2"/>
            <w:tcBorders>
              <w:bottom w:val="single" w:sz="4" w:space="0" w:color="auto"/>
            </w:tcBorders>
          </w:tcPr>
          <w:p w14:paraId="583E6C8A" w14:textId="77777777" w:rsidR="00260695" w:rsidRDefault="00260695" w:rsidP="00873AFD"/>
        </w:tc>
      </w:tr>
      <w:tr w:rsidR="00376FE4" w14:paraId="7C201E48" w14:textId="77777777" w:rsidTr="00A14A8D">
        <w:tc>
          <w:tcPr>
            <w:tcW w:w="3235" w:type="dxa"/>
            <w:tcBorders>
              <w:right w:val="single" w:sz="4" w:space="0" w:color="auto"/>
            </w:tcBorders>
          </w:tcPr>
          <w:p w14:paraId="79A8CCEB" w14:textId="6BB04DEA" w:rsidR="00376FE4" w:rsidRDefault="00376FE4" w:rsidP="00873AFD">
            <w:r>
              <w:t>Applicant type: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52AC82" w14:textId="32906CA7" w:rsidR="00376FE4" w:rsidRDefault="00000000" w:rsidP="00873AFD">
            <w:sdt>
              <w:sdtPr>
                <w:id w:val="96840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A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589">
              <w:t>Non-profit organization</w:t>
            </w:r>
          </w:p>
          <w:p w14:paraId="4A7AF455" w14:textId="6FAAB578" w:rsidR="00F17589" w:rsidRDefault="00000000" w:rsidP="00873AFD">
            <w:sdt>
              <w:sdtPr>
                <w:id w:val="164492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A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589">
              <w:t>For-profit organization</w:t>
            </w:r>
          </w:p>
          <w:p w14:paraId="6A7717F9" w14:textId="34653C75" w:rsidR="00F17589" w:rsidRDefault="00000000" w:rsidP="00873AFD">
            <w:sdt>
              <w:sdtPr>
                <w:id w:val="-6911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A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589">
              <w:t>Government housing agency or authority</w:t>
            </w:r>
          </w:p>
          <w:p w14:paraId="01E97672" w14:textId="2D1847BE" w:rsidR="00F17589" w:rsidRDefault="00000000" w:rsidP="00873AFD">
            <w:sdt>
              <w:sdtPr>
                <w:id w:val="-170030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A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2ED9">
              <w:t>Regional housing authority</w:t>
            </w:r>
          </w:p>
          <w:p w14:paraId="1108AB14" w14:textId="77777777" w:rsidR="003C2ED9" w:rsidRDefault="00000000" w:rsidP="00873AFD">
            <w:sdt>
              <w:sdtPr>
                <w:id w:val="-203279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A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2ED9">
              <w:t>Public housing authority</w:t>
            </w:r>
          </w:p>
          <w:p w14:paraId="3A0E1FD3" w14:textId="3C309230" w:rsidR="00A14A8D" w:rsidRDefault="00000000" w:rsidP="00873AFD">
            <w:sdt>
              <w:sdtPr>
                <w:id w:val="69096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A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4A8D">
              <w:t>Municipality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43987" w14:textId="71BA4B8B" w:rsidR="003C2ED9" w:rsidRDefault="00000000" w:rsidP="00873AFD">
            <w:sdt>
              <w:sdtPr>
                <w:id w:val="128808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A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2ED9">
              <w:t>County</w:t>
            </w:r>
          </w:p>
          <w:p w14:paraId="4C09F88D" w14:textId="7F8C853F" w:rsidR="003C2ED9" w:rsidRDefault="00000000" w:rsidP="00873AFD">
            <w:sdt>
              <w:sdtPr>
                <w:id w:val="-113146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A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2ED9">
              <w:t xml:space="preserve">Other </w:t>
            </w:r>
            <w:r w:rsidR="0069512A">
              <w:t>governmental entity</w:t>
            </w:r>
          </w:p>
          <w:p w14:paraId="2954E793" w14:textId="13C1F3F5" w:rsidR="0069512A" w:rsidRDefault="00000000" w:rsidP="00873AFD">
            <w:sdt>
              <w:sdtPr>
                <w:id w:val="-201752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A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512A">
              <w:t>Governmental instrumentality</w:t>
            </w:r>
          </w:p>
          <w:p w14:paraId="3C57593E" w14:textId="5DDB98B0" w:rsidR="0069512A" w:rsidRDefault="00000000" w:rsidP="00873AFD">
            <w:sdt>
              <w:sdtPr>
                <w:id w:val="34706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A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512A">
              <w:t xml:space="preserve">Tribal government </w:t>
            </w:r>
          </w:p>
          <w:p w14:paraId="51B5729D" w14:textId="77777777" w:rsidR="0069512A" w:rsidRDefault="00000000" w:rsidP="00873AFD">
            <w:sdt>
              <w:sdtPr>
                <w:id w:val="-169037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A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512A">
              <w:t>Tri</w:t>
            </w:r>
            <w:r w:rsidR="00A14A8D">
              <w:t>bal housing agency or authority</w:t>
            </w:r>
          </w:p>
          <w:p w14:paraId="5BCA54B2" w14:textId="1A85C607" w:rsidR="00A14A8D" w:rsidRDefault="00000000" w:rsidP="00873AFD">
            <w:sdt>
              <w:sdtPr>
                <w:id w:val="66082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A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4A8D">
              <w:t xml:space="preserve">Other: </w:t>
            </w:r>
          </w:p>
        </w:tc>
      </w:tr>
    </w:tbl>
    <w:p w14:paraId="34AC7965" w14:textId="0A0F18D8" w:rsidR="00260695" w:rsidRDefault="00BE1BD6" w:rsidP="009E6957">
      <w:pPr>
        <w:pStyle w:val="Heading2"/>
      </w:pPr>
      <w:r>
        <w:t>Proposed 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4"/>
        <w:gridCol w:w="6136"/>
      </w:tblGrid>
      <w:tr w:rsidR="00B12BA6" w14:paraId="7B7E2F5E" w14:textId="77777777" w:rsidTr="00F625BA">
        <w:tc>
          <w:tcPr>
            <w:tcW w:w="3214" w:type="dxa"/>
          </w:tcPr>
          <w:p w14:paraId="0044CF4C" w14:textId="0C18C970" w:rsidR="00B12BA6" w:rsidRDefault="00B12BA6" w:rsidP="00B12BA6">
            <w:r>
              <w:t xml:space="preserve">Project </w:t>
            </w:r>
            <w:r w:rsidR="00322A74">
              <w:t>name:</w:t>
            </w:r>
          </w:p>
        </w:tc>
        <w:tc>
          <w:tcPr>
            <w:tcW w:w="6136" w:type="dxa"/>
          </w:tcPr>
          <w:p w14:paraId="6AD15386" w14:textId="77777777" w:rsidR="00B12BA6" w:rsidRDefault="00B12BA6" w:rsidP="00B12BA6"/>
        </w:tc>
      </w:tr>
      <w:tr w:rsidR="00F625BA" w14:paraId="073AEF39" w14:textId="77777777" w:rsidTr="00F625BA">
        <w:tc>
          <w:tcPr>
            <w:tcW w:w="3214" w:type="dxa"/>
          </w:tcPr>
          <w:p w14:paraId="799A13A8" w14:textId="23F427C1" w:rsidR="00F625BA" w:rsidRDefault="00F625BA" w:rsidP="00B12BA6">
            <w:r>
              <w:t>Project type:</w:t>
            </w:r>
          </w:p>
        </w:tc>
        <w:tc>
          <w:tcPr>
            <w:tcW w:w="6136" w:type="dxa"/>
          </w:tcPr>
          <w:p w14:paraId="26F10433" w14:textId="77777777" w:rsidR="00F625BA" w:rsidRDefault="00F625BA" w:rsidP="00B12BA6"/>
        </w:tc>
      </w:tr>
      <w:tr w:rsidR="00B12BA6" w14:paraId="5FBCF007" w14:textId="77777777" w:rsidTr="00F625BA">
        <w:tc>
          <w:tcPr>
            <w:tcW w:w="3214" w:type="dxa"/>
          </w:tcPr>
          <w:p w14:paraId="32EC22C2" w14:textId="1254C4AE" w:rsidR="00B12BA6" w:rsidRDefault="00322A74" w:rsidP="00B12BA6">
            <w:r>
              <w:t>Project scope of work:</w:t>
            </w:r>
          </w:p>
        </w:tc>
        <w:tc>
          <w:tcPr>
            <w:tcW w:w="6136" w:type="dxa"/>
          </w:tcPr>
          <w:p w14:paraId="3F036FA8" w14:textId="11706D53" w:rsidR="0012362A" w:rsidRDefault="00000000" w:rsidP="0012362A">
            <w:sdt>
              <w:sdtPr>
                <w:id w:val="-40831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36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362A">
              <w:t>Costs of infrastructure and infrastructure purposes</w:t>
            </w:r>
          </w:p>
          <w:p w14:paraId="01DF565A" w14:textId="39AAF9C9" w:rsidR="0012362A" w:rsidRDefault="00000000" w:rsidP="0012362A">
            <w:sdt>
              <w:sdtPr>
                <w:id w:val="-18175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36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362A">
              <w:t xml:space="preserve">Financing in whole or in part through loans or grants, the costs necessary to support, operate or own affordable housing </w:t>
            </w:r>
            <w:proofErr w:type="gramStart"/>
            <w:r w:rsidR="0012362A">
              <w:t>projects</w:t>
            </w:r>
            <w:proofErr w:type="gramEnd"/>
          </w:p>
          <w:p w14:paraId="700077C2" w14:textId="41452D3A" w:rsidR="0012362A" w:rsidRDefault="00000000" w:rsidP="0012362A">
            <w:sdt>
              <w:sdtPr>
                <w:id w:val="-93682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45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362A">
              <w:t>The acquisition, construction, rehabilitation, renovation, reconstruction, alteration or repair of residential housing, multi-family housing, congregate housing facilities, transitional housing facilities</w:t>
            </w:r>
          </w:p>
          <w:p w14:paraId="27FE3ED3" w14:textId="01A5E253" w:rsidR="00B12BA6" w:rsidRDefault="00000000" w:rsidP="0012362A">
            <w:sdt>
              <w:sdtPr>
                <w:id w:val="-15807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45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45BF">
              <w:t>B</w:t>
            </w:r>
            <w:r w:rsidR="0012362A">
              <w:t>uildings for use as or that will provide affordable housing</w:t>
            </w:r>
          </w:p>
        </w:tc>
      </w:tr>
      <w:tr w:rsidR="00AC3924" w14:paraId="7411F1C4" w14:textId="77777777" w:rsidTr="00F625BA">
        <w:tc>
          <w:tcPr>
            <w:tcW w:w="3214" w:type="dxa"/>
          </w:tcPr>
          <w:p w14:paraId="39066BB4" w14:textId="77777777" w:rsidR="00AC3924" w:rsidRDefault="008357E8" w:rsidP="00B12BA6">
            <w:r>
              <w:t>Project description:</w:t>
            </w:r>
          </w:p>
          <w:p w14:paraId="374A476B" w14:textId="561C36B0" w:rsidR="008357E8" w:rsidRPr="008357E8" w:rsidRDefault="008357E8" w:rsidP="00B12BA6">
            <w:pPr>
              <w:rPr>
                <w:i/>
                <w:iCs/>
              </w:rPr>
            </w:pPr>
            <w:r w:rsidRPr="008357E8">
              <w:rPr>
                <w:i/>
                <w:iCs/>
              </w:rPr>
              <w:t>(Narrative detail of the specific activities to be undertaken)</w:t>
            </w:r>
          </w:p>
        </w:tc>
        <w:tc>
          <w:tcPr>
            <w:tcW w:w="6136" w:type="dxa"/>
          </w:tcPr>
          <w:p w14:paraId="37A29A9B" w14:textId="77777777" w:rsidR="00AC3924" w:rsidRDefault="00AC3924" w:rsidP="00B12BA6"/>
        </w:tc>
      </w:tr>
      <w:tr w:rsidR="00B12BA6" w14:paraId="09022CEE" w14:textId="77777777" w:rsidTr="00F625BA">
        <w:tc>
          <w:tcPr>
            <w:tcW w:w="3214" w:type="dxa"/>
          </w:tcPr>
          <w:p w14:paraId="6E513267" w14:textId="2B795385" w:rsidR="00B12BA6" w:rsidRDefault="00406F40" w:rsidP="00B12BA6">
            <w:r>
              <w:t xml:space="preserve">Award request: </w:t>
            </w:r>
          </w:p>
        </w:tc>
        <w:tc>
          <w:tcPr>
            <w:tcW w:w="6136" w:type="dxa"/>
          </w:tcPr>
          <w:p w14:paraId="3C078EE8" w14:textId="77777777" w:rsidR="00B12BA6" w:rsidRDefault="00B12BA6" w:rsidP="00B12BA6"/>
        </w:tc>
      </w:tr>
      <w:tr w:rsidR="00B12BA6" w14:paraId="68DF64BD" w14:textId="77777777" w:rsidTr="00F625BA">
        <w:tc>
          <w:tcPr>
            <w:tcW w:w="3214" w:type="dxa"/>
          </w:tcPr>
          <w:p w14:paraId="3382675A" w14:textId="075762C7" w:rsidR="00B12BA6" w:rsidRDefault="00406F40" w:rsidP="00B12BA6">
            <w:r>
              <w:t>Anticipated number of beneficiaries</w:t>
            </w:r>
            <w:r w:rsidR="008357E8">
              <w:t>:</w:t>
            </w:r>
            <w:r>
              <w:t xml:space="preserve"> </w:t>
            </w:r>
            <w:r w:rsidRPr="008357E8">
              <w:rPr>
                <w:i/>
                <w:iCs/>
              </w:rPr>
              <w:t>(units/beds/households/individuals)</w:t>
            </w:r>
          </w:p>
        </w:tc>
        <w:tc>
          <w:tcPr>
            <w:tcW w:w="6136" w:type="dxa"/>
          </w:tcPr>
          <w:p w14:paraId="2CC3A6B6" w14:textId="77777777" w:rsidR="00B12BA6" w:rsidRDefault="00B12BA6" w:rsidP="00B12BA6"/>
        </w:tc>
      </w:tr>
      <w:tr w:rsidR="00C83998" w14:paraId="1766F473" w14:textId="77777777" w:rsidTr="00F625BA">
        <w:tc>
          <w:tcPr>
            <w:tcW w:w="3214" w:type="dxa"/>
          </w:tcPr>
          <w:p w14:paraId="000F38FE" w14:textId="3DCB3333" w:rsidR="00C83998" w:rsidRDefault="00994BE4" w:rsidP="00B12BA6">
            <w:r>
              <w:t>Project location or areas served:</w:t>
            </w:r>
          </w:p>
        </w:tc>
        <w:tc>
          <w:tcPr>
            <w:tcW w:w="6136" w:type="dxa"/>
          </w:tcPr>
          <w:p w14:paraId="630A262A" w14:textId="77777777" w:rsidR="00C83998" w:rsidRDefault="00C83998" w:rsidP="00B12BA6"/>
        </w:tc>
      </w:tr>
    </w:tbl>
    <w:p w14:paraId="3583DF4C" w14:textId="4D0FD462" w:rsidR="00B12BA6" w:rsidRDefault="00573CCF" w:rsidP="009E6957">
      <w:pPr>
        <w:pStyle w:val="Heading2"/>
      </w:pPr>
      <w:r>
        <w:t>Threshold &amp; Ranking CrITERIA</w:t>
      </w:r>
    </w:p>
    <w:p w14:paraId="485AB317" w14:textId="71E96BCD" w:rsidR="00EB3474" w:rsidRDefault="00EB3474" w:rsidP="007839B6">
      <w:pPr>
        <w:pStyle w:val="ListParagraph"/>
        <w:numPr>
          <w:ilvl w:val="0"/>
          <w:numId w:val="18"/>
        </w:numPr>
      </w:pPr>
      <w:r>
        <w:t>Describe</w:t>
      </w:r>
      <w:r w:rsidR="00D522D7">
        <w:t xml:space="preserve"> your ability to undertake the project, including </w:t>
      </w:r>
      <w:r w:rsidR="007C504D">
        <w:t xml:space="preserve">detail on experience </w:t>
      </w:r>
      <w:r w:rsidR="001407CC">
        <w:t>with affordable housing projects.</w:t>
      </w:r>
    </w:p>
    <w:p w14:paraId="6979C1CC" w14:textId="2929EC4B" w:rsidR="00573CCF" w:rsidRDefault="00F16458" w:rsidP="007839B6">
      <w:pPr>
        <w:pStyle w:val="ListParagraph"/>
        <w:numPr>
          <w:ilvl w:val="0"/>
          <w:numId w:val="18"/>
        </w:numPr>
      </w:pPr>
      <w:r>
        <w:t>Describe</w:t>
      </w:r>
      <w:r w:rsidR="007839B6">
        <w:t xml:space="preserve"> the</w:t>
      </w:r>
      <w:r w:rsidRPr="00F16458">
        <w:t xml:space="preserve"> health, safety, or housing opportunity </w:t>
      </w:r>
      <w:proofErr w:type="gramStart"/>
      <w:r w:rsidRPr="00F16458">
        <w:t>concern</w:t>
      </w:r>
      <w:proofErr w:type="gramEnd"/>
      <w:r>
        <w:t xml:space="preserve"> the project intends to address.</w:t>
      </w:r>
    </w:p>
    <w:p w14:paraId="2C9254DB" w14:textId="4C4875C8" w:rsidR="00604E0C" w:rsidRDefault="006465BA" w:rsidP="007839B6">
      <w:pPr>
        <w:pStyle w:val="ListParagraph"/>
        <w:numPr>
          <w:ilvl w:val="0"/>
          <w:numId w:val="18"/>
        </w:numPr>
      </w:pPr>
      <w:r>
        <w:t>Describe how the project is innovative, sustainable, and scalable.</w:t>
      </w:r>
    </w:p>
    <w:p w14:paraId="2785B8E8" w14:textId="02AC05FC" w:rsidR="00F16458" w:rsidRDefault="00604E0C" w:rsidP="007839B6">
      <w:pPr>
        <w:pStyle w:val="ListParagraph"/>
        <w:numPr>
          <w:ilvl w:val="0"/>
          <w:numId w:val="18"/>
        </w:numPr>
      </w:pPr>
      <w:r>
        <w:t xml:space="preserve">Describe the project’s readiness to proceed. </w:t>
      </w:r>
      <w:r w:rsidR="006465BA">
        <w:t xml:space="preserve"> </w:t>
      </w:r>
    </w:p>
    <w:p w14:paraId="2FE4B874" w14:textId="1C6E52F7" w:rsidR="00FE027D" w:rsidRDefault="00147A84" w:rsidP="00FE027D">
      <w:pPr>
        <w:pStyle w:val="ListParagraph"/>
        <w:numPr>
          <w:ilvl w:val="0"/>
          <w:numId w:val="18"/>
        </w:numPr>
      </w:pPr>
      <w:r>
        <w:t>Describe the project’s financial feasibility, including</w:t>
      </w:r>
      <w:r w:rsidR="00695D64">
        <w:t xml:space="preserve"> </w:t>
      </w:r>
      <w:proofErr w:type="gramStart"/>
      <w:r w:rsidR="00695D64">
        <w:t>detail</w:t>
      </w:r>
      <w:proofErr w:type="gramEnd"/>
      <w:r w:rsidR="00695D64">
        <w:t xml:space="preserve"> on </w:t>
      </w:r>
      <w:r w:rsidR="00FE027D">
        <w:t>any match funding.</w:t>
      </w:r>
    </w:p>
    <w:p w14:paraId="471E66C6" w14:textId="4F718CF9" w:rsidR="00FE027D" w:rsidRDefault="009A7117" w:rsidP="00FE027D">
      <w:pPr>
        <w:pStyle w:val="ListParagraph"/>
        <w:numPr>
          <w:ilvl w:val="0"/>
          <w:numId w:val="18"/>
        </w:numPr>
      </w:pPr>
      <w:r>
        <w:t xml:space="preserve">Describe the </w:t>
      </w:r>
      <w:r w:rsidR="00445D87">
        <w:t>project’s</w:t>
      </w:r>
      <w:r>
        <w:t xml:space="preserve"> </w:t>
      </w:r>
      <w:r w:rsidR="00445D87">
        <w:t xml:space="preserve">design, include </w:t>
      </w:r>
      <w:proofErr w:type="gramStart"/>
      <w:r w:rsidR="00E64E3E">
        <w:t>detail</w:t>
      </w:r>
      <w:proofErr w:type="gramEnd"/>
      <w:r w:rsidR="00E64E3E">
        <w:t xml:space="preserve"> on </w:t>
      </w:r>
      <w:r w:rsidR="00E64E3E" w:rsidRPr="00E64E3E">
        <w:t>income limits, long-term affordability protection, service delivery structure, and completion schedule.</w:t>
      </w:r>
    </w:p>
    <w:p w14:paraId="0BF8493E" w14:textId="1683899F" w:rsidR="00E64E3E" w:rsidRDefault="00801C72" w:rsidP="007359AA">
      <w:pPr>
        <w:pStyle w:val="ListParagraph"/>
        <w:numPr>
          <w:ilvl w:val="0"/>
          <w:numId w:val="18"/>
        </w:numPr>
      </w:pPr>
      <w:r>
        <w:t xml:space="preserve">Describe the </w:t>
      </w:r>
      <w:r w:rsidR="00430D03">
        <w:t>project’s beneficiaries</w:t>
      </w:r>
      <w:r w:rsidR="007359AA">
        <w:t>, including whether the beneficiaries will be residents of</w:t>
      </w:r>
      <w:r w:rsidR="0017481D" w:rsidRPr="0017481D">
        <w:t xml:space="preserve"> rural communities (defined as communities outside the cities of Albuquerque, Las Cruces, Santa Fe, and Farmington) and/or residents of Tribal areas</w:t>
      </w:r>
      <w:r w:rsidR="0017481D">
        <w:t>?</w:t>
      </w:r>
    </w:p>
    <w:p w14:paraId="1F8DF1A1" w14:textId="1B69A536" w:rsidR="00801C72" w:rsidRDefault="009E6957" w:rsidP="009E6957">
      <w:pPr>
        <w:pStyle w:val="Heading2"/>
      </w:pPr>
      <w:r>
        <w:lastRenderedPageBreak/>
        <w:t>Project Budeget</w:t>
      </w:r>
    </w:p>
    <w:p w14:paraId="26B79F93" w14:textId="472794DD" w:rsidR="009E6957" w:rsidRDefault="009E6957" w:rsidP="009E6957">
      <w:r w:rsidRPr="009E6957">
        <w:t>Insert the project’s total budget, including any match funds and administrative expenses.</w:t>
      </w:r>
    </w:p>
    <w:p w14:paraId="7B60D91E" w14:textId="36388649" w:rsidR="009E6957" w:rsidRDefault="009E6957" w:rsidP="009E6957">
      <w:pPr>
        <w:pStyle w:val="Heading2"/>
      </w:pPr>
      <w:r>
        <w:t>Project Completion Schedule</w:t>
      </w:r>
    </w:p>
    <w:p w14:paraId="459E28C3" w14:textId="6FD5357E" w:rsidR="009E6957" w:rsidRDefault="00365874" w:rsidP="009E6957">
      <w:r>
        <w:t>Insert the project’s completion schedule.</w:t>
      </w:r>
    </w:p>
    <w:p w14:paraId="6DEC19A8" w14:textId="3437E0D9" w:rsidR="00365874" w:rsidRDefault="0050744F" w:rsidP="0050744F">
      <w:pPr>
        <w:pStyle w:val="Heading1"/>
      </w:pPr>
      <w:r>
        <w:t>Required Document Checklist</w:t>
      </w:r>
    </w:p>
    <w:p w14:paraId="0FA0EE21" w14:textId="6EAEC7BA" w:rsidR="007F292D" w:rsidRPr="007F292D" w:rsidRDefault="007F292D" w:rsidP="008A5281">
      <w:pPr>
        <w:pStyle w:val="Heading2"/>
      </w:pPr>
      <w:r>
        <w:t>Documents requ</w:t>
      </w:r>
      <w:r w:rsidR="008A5281">
        <w:t>ired from all applicants</w:t>
      </w:r>
    </w:p>
    <w:p w14:paraId="21038626" w14:textId="0E734EF9" w:rsidR="00F765A1" w:rsidRDefault="00000000" w:rsidP="00CF1C0F">
      <w:sdt>
        <w:sdtPr>
          <w:id w:val="-995265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65A1">
            <w:rPr>
              <w:rFonts w:ascii="MS Gothic" w:eastAsia="MS Gothic" w:hAnsi="MS Gothic" w:hint="eastAsia"/>
            </w:rPr>
            <w:t>☐</w:t>
          </w:r>
        </w:sdtContent>
      </w:sdt>
      <w:r w:rsidR="00F765A1" w:rsidRPr="00F765A1">
        <w:t>Proof organization is formed under state, local, or tribal laws</w:t>
      </w:r>
      <w:r w:rsidR="00EF039A">
        <w:t xml:space="preserve">, which may be evidenced by a current business </w:t>
      </w:r>
      <w:proofErr w:type="gramStart"/>
      <w:r w:rsidR="00EF039A">
        <w:t>license</w:t>
      </w:r>
      <w:proofErr w:type="gramEnd"/>
      <w:r w:rsidR="00EF039A">
        <w:t xml:space="preserve"> </w:t>
      </w:r>
    </w:p>
    <w:p w14:paraId="778AC95B" w14:textId="6C8E251C" w:rsidR="000A3BDD" w:rsidRDefault="00000000" w:rsidP="00CF1C0F">
      <w:sdt>
        <w:sdtPr>
          <w:id w:val="327402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C1B">
            <w:rPr>
              <w:rFonts w:ascii="MS Gothic" w:eastAsia="MS Gothic" w:hAnsi="MS Gothic" w:hint="eastAsia"/>
            </w:rPr>
            <w:t>☐</w:t>
          </w:r>
        </w:sdtContent>
      </w:sdt>
      <w:r w:rsidR="000A3BDD">
        <w:t>Organization mission statement</w:t>
      </w:r>
      <w:r w:rsidR="00FC2436">
        <w:t xml:space="preserve"> </w:t>
      </w:r>
    </w:p>
    <w:p w14:paraId="588266C9" w14:textId="24A1AC82" w:rsidR="00227891" w:rsidRDefault="00000000" w:rsidP="00CF1C0F">
      <w:sdt>
        <w:sdtPr>
          <w:id w:val="-1170254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34A2">
            <w:rPr>
              <w:rFonts w:ascii="MS Gothic" w:eastAsia="MS Gothic" w:hAnsi="MS Gothic" w:hint="eastAsia"/>
            </w:rPr>
            <w:t>☐</w:t>
          </w:r>
        </w:sdtContent>
      </w:sdt>
      <w:r w:rsidR="008A014A">
        <w:t>C</w:t>
      </w:r>
      <w:r w:rsidR="008A014A" w:rsidRPr="008A014A">
        <w:t>opy of the most recent independent Certified Public Accountant (CPA)’s</w:t>
      </w:r>
      <w:r w:rsidR="008A014A">
        <w:t xml:space="preserve"> </w:t>
      </w:r>
      <w:r w:rsidR="008A014A" w:rsidRPr="008A014A">
        <w:t xml:space="preserve">auditor’s report (audit) conducted in accordance with Government Auditing Standards (GAS) or a recent MFA approved audit </w:t>
      </w:r>
      <w:proofErr w:type="gramStart"/>
      <w:r w:rsidR="008A014A" w:rsidRPr="008A014A">
        <w:t>letter</w:t>
      </w:r>
      <w:proofErr w:type="gramEnd"/>
    </w:p>
    <w:p w14:paraId="6E6978FF" w14:textId="6A86CB5D" w:rsidR="00896BE9" w:rsidRDefault="00000000" w:rsidP="00CF1C0F">
      <w:sdt>
        <w:sdtPr>
          <w:id w:val="-1978214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34A2">
            <w:rPr>
              <w:rFonts w:ascii="MS Gothic" w:eastAsia="MS Gothic" w:hAnsi="MS Gothic" w:hint="eastAsia"/>
            </w:rPr>
            <w:t>☐</w:t>
          </w:r>
        </w:sdtContent>
      </w:sdt>
      <w:r w:rsidR="00076EE4" w:rsidRPr="00076EE4">
        <w:t>Organizations Board of Directors or governing body information</w:t>
      </w:r>
    </w:p>
    <w:p w14:paraId="5201C05E" w14:textId="39E5F107" w:rsidR="000A3BDD" w:rsidRDefault="00000000" w:rsidP="00CF1C0F">
      <w:sdt>
        <w:sdtPr>
          <w:id w:val="1702276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34A2">
            <w:rPr>
              <w:rFonts w:ascii="MS Gothic" w:eastAsia="MS Gothic" w:hAnsi="MS Gothic" w:hint="eastAsia"/>
            </w:rPr>
            <w:t>☐</w:t>
          </w:r>
        </w:sdtContent>
      </w:sdt>
      <w:r w:rsidR="000A3BDD" w:rsidRPr="000A3BDD">
        <w:t xml:space="preserve"> </w:t>
      </w:r>
      <w:commentRangeStart w:id="1"/>
      <w:r w:rsidR="00E55616" w:rsidRPr="00E55616">
        <w:t>Accounting Practices Certification</w:t>
      </w:r>
      <w:commentRangeEnd w:id="1"/>
      <w:r w:rsidR="00FC2436">
        <w:rPr>
          <w:rStyle w:val="CommentReference"/>
        </w:rPr>
        <w:commentReference w:id="1"/>
      </w:r>
    </w:p>
    <w:p w14:paraId="62CF8132" w14:textId="25960A6F" w:rsidR="007F292D" w:rsidRDefault="007F292D" w:rsidP="007F292D">
      <w:pPr>
        <w:pStyle w:val="Heading2"/>
      </w:pPr>
      <w:r>
        <w:t>Additional documents required from non-profit applicants</w:t>
      </w:r>
    </w:p>
    <w:p w14:paraId="2DDC1670" w14:textId="4138917D" w:rsidR="00CF1C0F" w:rsidRDefault="00000000" w:rsidP="00CF1C0F">
      <w:sdt>
        <w:sdtPr>
          <w:id w:val="-750501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34A2">
            <w:rPr>
              <w:rFonts w:ascii="MS Gothic" w:eastAsia="MS Gothic" w:hAnsi="MS Gothic" w:hint="eastAsia"/>
            </w:rPr>
            <w:t>☐</w:t>
          </w:r>
        </w:sdtContent>
      </w:sdt>
      <w:r w:rsidR="007F292D" w:rsidRPr="007F292D">
        <w:t>A 501 (c)(3) or (4) Certificate from the IRS</w:t>
      </w:r>
    </w:p>
    <w:p w14:paraId="38A9058C" w14:textId="38C5B3C6" w:rsidR="00CA1CA3" w:rsidRDefault="00000000" w:rsidP="00CF1C0F">
      <w:sdt>
        <w:sdtPr>
          <w:id w:val="-1130473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34A2">
            <w:rPr>
              <w:rFonts w:ascii="MS Gothic" w:eastAsia="MS Gothic" w:hAnsi="MS Gothic" w:hint="eastAsia"/>
            </w:rPr>
            <w:t>☐</w:t>
          </w:r>
        </w:sdtContent>
      </w:sdt>
      <w:r w:rsidR="00CA1CA3" w:rsidRPr="00CA1CA3">
        <w:t xml:space="preserve">Articles of incorporation or charter that evidence that no part of the non-profit’s net earnings inures to the benefit of any member, founder, contributor, or </w:t>
      </w:r>
      <w:proofErr w:type="gramStart"/>
      <w:r w:rsidR="00CA1CA3" w:rsidRPr="00CA1CA3">
        <w:t>individual</w:t>
      </w:r>
      <w:proofErr w:type="gramEnd"/>
    </w:p>
    <w:p w14:paraId="759F6C27" w14:textId="62F7AF24" w:rsidR="007634A2" w:rsidRDefault="00000000" w:rsidP="00CF1C0F">
      <w:sdt>
        <w:sdtPr>
          <w:id w:val="64925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34A2">
            <w:rPr>
              <w:rFonts w:ascii="MS Gothic" w:eastAsia="MS Gothic" w:hAnsi="MS Gothic" w:hint="eastAsia"/>
            </w:rPr>
            <w:t>☐</w:t>
          </w:r>
        </w:sdtContent>
      </w:sdt>
      <w:r w:rsidR="007634A2" w:rsidRPr="007634A2">
        <w:t>Proof of current registration as a charitable organization with the New Mexico Attorney General’s Office for fiscal year ending in 2022 or proof of exemption therefrom (must include all pages of registration form)</w:t>
      </w:r>
    </w:p>
    <w:p w14:paraId="536160E9" w14:textId="6B0C1B95" w:rsidR="00CA1CA3" w:rsidRDefault="0008157F" w:rsidP="0008157F">
      <w:pPr>
        <w:pStyle w:val="Heading1"/>
      </w:pPr>
      <w:r>
        <w:t xml:space="preserve">Application certification </w:t>
      </w:r>
    </w:p>
    <w:p w14:paraId="229B3F0E" w14:textId="77F6CBAD" w:rsidR="00867063" w:rsidRPr="0008157F" w:rsidRDefault="00867063" w:rsidP="00CF1C0F">
      <w:pPr>
        <w:rPr>
          <w:i/>
          <w:iCs/>
        </w:rPr>
      </w:pPr>
      <w:r w:rsidRPr="0008157F">
        <w:rPr>
          <w:i/>
          <w:iCs/>
        </w:rPr>
        <w:t>I certify that the forms and documents submitted according to this checklist are true and correct.</w:t>
      </w:r>
    </w:p>
    <w:p w14:paraId="4DAFA689" w14:textId="02D296CA" w:rsidR="00D5654B" w:rsidRDefault="00D5654B" w:rsidP="00CF1C0F"/>
    <w:p w14:paraId="21A48235" w14:textId="04D270D9" w:rsidR="00606DA6" w:rsidRPr="00CF1C0F" w:rsidRDefault="00606DA6" w:rsidP="00CF1C0F"/>
    <w:sectPr w:rsidR="00606DA6" w:rsidRPr="00CF1C0F" w:rsidSect="00E15194">
      <w:headerReference w:type="default" r:id="rId15"/>
      <w:footerReference w:type="default" r:id="rId16"/>
      <w:pgSz w:w="12240" w:h="15840"/>
      <w:pgMar w:top="1440" w:right="1440" w:bottom="1440" w:left="1440" w:header="708" w:footer="708" w:gutter="0"/>
      <w:pgNumType w:start="0"/>
      <w:cols w:space="708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Sonja Unrau" w:date="2023-09-18T15:15:00Z" w:initials="SU">
    <w:p w14:paraId="155242FA" w14:textId="77777777" w:rsidR="00FC2436" w:rsidRDefault="00FC2436" w:rsidP="002A5F65">
      <w:pPr>
        <w:pStyle w:val="CommentText"/>
      </w:pPr>
      <w:r>
        <w:rPr>
          <w:rStyle w:val="CommentReference"/>
        </w:rPr>
        <w:annotationRef/>
      </w:r>
      <w:r>
        <w:t>Get from Leann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5242F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70F6C57" w16cex:dateUtc="2023-09-18T21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5242FA" w16cid:durableId="470F6C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7196" w14:textId="77777777" w:rsidR="008772CB" w:rsidRDefault="008772CB">
      <w:pPr>
        <w:spacing w:line="240" w:lineRule="auto"/>
      </w:pPr>
      <w:r>
        <w:separator/>
      </w:r>
    </w:p>
  </w:endnote>
  <w:endnote w:type="continuationSeparator" w:id="0">
    <w:p w14:paraId="034BCC88" w14:textId="77777777" w:rsidR="008772CB" w:rsidRDefault="008772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8084370"/>
      <w:placeholder>
        <w:docPart w:val="DefaultPlaceholder_22675703"/>
      </w:placeholder>
    </w:sdtPr>
    <w:sdtContent>
      <w:p w14:paraId="3AB13391" w14:textId="77777777" w:rsidR="0071448E" w:rsidRDefault="002C6F8A">
        <w:pPr>
          <w:pBdr>
            <w:top w:val="single" w:sz="4" w:space="1" w:color="D9D9D9"/>
          </w:pBdr>
          <w:spacing w:line="240" w:lineRule="aut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10</w:t>
        </w:r>
        <w:r>
          <w:fldChar w:fldCharType="end"/>
        </w:r>
        <w:r>
          <w:t xml:space="preserve"> | </w:t>
        </w:r>
        <w:r>
          <w:rPr>
            <w:color w:val="7F7F7F"/>
            <w:spacing w:val="60"/>
          </w:rPr>
          <w:t>Page</w:t>
        </w:r>
      </w:p>
    </w:sdtContent>
  </w:sdt>
  <w:p w14:paraId="3B141A8B" w14:textId="77777777" w:rsidR="0071448E" w:rsidRDefault="0071448E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FEB77" w14:textId="77777777" w:rsidR="008772CB" w:rsidRDefault="008772CB">
      <w:pPr>
        <w:spacing w:line="240" w:lineRule="auto"/>
      </w:pPr>
      <w:r>
        <w:separator/>
      </w:r>
    </w:p>
  </w:footnote>
  <w:footnote w:type="continuationSeparator" w:id="0">
    <w:p w14:paraId="7941AEE6" w14:textId="77777777" w:rsidR="008772CB" w:rsidRDefault="008772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6D3F" w14:textId="22501F9B" w:rsidR="0071448E" w:rsidRDefault="006154B6">
    <w:pPr>
      <w:spacing w:line="240" w:lineRule="auto"/>
    </w:pPr>
    <w:r>
      <w:t>September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141E39C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DC60CD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62CE0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F5AC0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F7C9F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CA43E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6F01B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38CE2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C76B5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1DEE7CF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5CFE05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BFE1E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8CC39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430FE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CF676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56A00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29C21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688B1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49AA7158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CEB45D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352AC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7E274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A46F0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30EAF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BC0B6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EA266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9B8E3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52C26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3FA868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EF059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4DF65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1674AEB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3A54FCF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54304B8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FCD2CF1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033F36BB"/>
    <w:multiLevelType w:val="hybridMultilevel"/>
    <w:tmpl w:val="F098B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B2B7F"/>
    <w:multiLevelType w:val="hybridMultilevel"/>
    <w:tmpl w:val="CE7C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C19BE"/>
    <w:multiLevelType w:val="hybridMultilevel"/>
    <w:tmpl w:val="A2CC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E081C"/>
    <w:multiLevelType w:val="hybridMultilevel"/>
    <w:tmpl w:val="8F66B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167C6"/>
    <w:multiLevelType w:val="hybridMultilevel"/>
    <w:tmpl w:val="AA02A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B6D2E"/>
    <w:multiLevelType w:val="multilevel"/>
    <w:tmpl w:val="570278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756055825">
    <w:abstractNumId w:val="0"/>
  </w:num>
  <w:num w:numId="2" w16cid:durableId="524171093">
    <w:abstractNumId w:val="1"/>
  </w:num>
  <w:num w:numId="3" w16cid:durableId="967859944">
    <w:abstractNumId w:val="2"/>
  </w:num>
  <w:num w:numId="4" w16cid:durableId="1317536484">
    <w:abstractNumId w:val="3"/>
  </w:num>
  <w:num w:numId="5" w16cid:durableId="1639264228">
    <w:abstractNumId w:val="4"/>
  </w:num>
  <w:num w:numId="6" w16cid:durableId="1498113763">
    <w:abstractNumId w:val="5"/>
  </w:num>
  <w:num w:numId="7" w16cid:durableId="1849909450">
    <w:abstractNumId w:val="6"/>
  </w:num>
  <w:num w:numId="8" w16cid:durableId="2074158979">
    <w:abstractNumId w:val="7"/>
  </w:num>
  <w:num w:numId="9" w16cid:durableId="1939288536">
    <w:abstractNumId w:val="8"/>
  </w:num>
  <w:num w:numId="10" w16cid:durableId="103430503">
    <w:abstractNumId w:val="9"/>
  </w:num>
  <w:num w:numId="11" w16cid:durableId="227376522">
    <w:abstractNumId w:val="10"/>
  </w:num>
  <w:num w:numId="12" w16cid:durableId="830366806">
    <w:abstractNumId w:val="11"/>
  </w:num>
  <w:num w:numId="13" w16cid:durableId="579632467">
    <w:abstractNumId w:val="15"/>
  </w:num>
  <w:num w:numId="14" w16cid:durableId="1179393046">
    <w:abstractNumId w:val="16"/>
  </w:num>
  <w:num w:numId="15" w16cid:durableId="1217474483">
    <w:abstractNumId w:val="14"/>
  </w:num>
  <w:num w:numId="16" w16cid:durableId="1391342261">
    <w:abstractNumId w:val="17"/>
  </w:num>
  <w:num w:numId="17" w16cid:durableId="1864902458">
    <w:abstractNumId w:val="13"/>
  </w:num>
  <w:num w:numId="18" w16cid:durableId="1126504178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nja Unrau">
    <w15:presenceInfo w15:providerId="AD" w15:userId="S::sunrau@housingnm.org::a6e171b9-5cb8-494f-a935-cf2a7bf5af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8E"/>
    <w:rsid w:val="00001DFB"/>
    <w:rsid w:val="00057DB6"/>
    <w:rsid w:val="00072E75"/>
    <w:rsid w:val="00076EE4"/>
    <w:rsid w:val="0008157F"/>
    <w:rsid w:val="00091843"/>
    <w:rsid w:val="00095E58"/>
    <w:rsid w:val="000A2BAF"/>
    <w:rsid w:val="000A3BDD"/>
    <w:rsid w:val="000B522C"/>
    <w:rsid w:val="000B6A41"/>
    <w:rsid w:val="000C7B65"/>
    <w:rsid w:val="000E045B"/>
    <w:rsid w:val="000E0AAF"/>
    <w:rsid w:val="000E0ADC"/>
    <w:rsid w:val="0012130D"/>
    <w:rsid w:val="0012362A"/>
    <w:rsid w:val="0012693D"/>
    <w:rsid w:val="001407CC"/>
    <w:rsid w:val="00147A84"/>
    <w:rsid w:val="00162565"/>
    <w:rsid w:val="0017481D"/>
    <w:rsid w:val="001972D2"/>
    <w:rsid w:val="001A3AEA"/>
    <w:rsid w:val="001A7E78"/>
    <w:rsid w:val="001B763B"/>
    <w:rsid w:val="001C68E9"/>
    <w:rsid w:val="001C6AB0"/>
    <w:rsid w:val="001E4D2B"/>
    <w:rsid w:val="00215615"/>
    <w:rsid w:val="002232E8"/>
    <w:rsid w:val="0022465A"/>
    <w:rsid w:val="00227891"/>
    <w:rsid w:val="00227EAB"/>
    <w:rsid w:val="00237498"/>
    <w:rsid w:val="00241267"/>
    <w:rsid w:val="00244821"/>
    <w:rsid w:val="00257BEB"/>
    <w:rsid w:val="00260695"/>
    <w:rsid w:val="002756ED"/>
    <w:rsid w:val="00280AD5"/>
    <w:rsid w:val="002A6335"/>
    <w:rsid w:val="002B32C6"/>
    <w:rsid w:val="002C6F8A"/>
    <w:rsid w:val="002D70B0"/>
    <w:rsid w:val="002E5DBF"/>
    <w:rsid w:val="00307A55"/>
    <w:rsid w:val="00322A74"/>
    <w:rsid w:val="003470CF"/>
    <w:rsid w:val="00365874"/>
    <w:rsid w:val="00376FE4"/>
    <w:rsid w:val="0038787A"/>
    <w:rsid w:val="003C2ED9"/>
    <w:rsid w:val="003D2678"/>
    <w:rsid w:val="003F52DC"/>
    <w:rsid w:val="00405D10"/>
    <w:rsid w:val="00406F40"/>
    <w:rsid w:val="00430D03"/>
    <w:rsid w:val="00445D87"/>
    <w:rsid w:val="0044691A"/>
    <w:rsid w:val="00477D14"/>
    <w:rsid w:val="00481312"/>
    <w:rsid w:val="004C7882"/>
    <w:rsid w:val="004F2CD5"/>
    <w:rsid w:val="005008FD"/>
    <w:rsid w:val="00505106"/>
    <w:rsid w:val="0050744F"/>
    <w:rsid w:val="00520B44"/>
    <w:rsid w:val="00531EE2"/>
    <w:rsid w:val="00532279"/>
    <w:rsid w:val="00533EF6"/>
    <w:rsid w:val="005604B1"/>
    <w:rsid w:val="005714AF"/>
    <w:rsid w:val="005724A1"/>
    <w:rsid w:val="00573CCF"/>
    <w:rsid w:val="005830AC"/>
    <w:rsid w:val="005A1BA2"/>
    <w:rsid w:val="005A449C"/>
    <w:rsid w:val="005B28BC"/>
    <w:rsid w:val="005B3701"/>
    <w:rsid w:val="005B56D1"/>
    <w:rsid w:val="005C50EF"/>
    <w:rsid w:val="005E3C70"/>
    <w:rsid w:val="005F4024"/>
    <w:rsid w:val="00602336"/>
    <w:rsid w:val="00604E0C"/>
    <w:rsid w:val="00606DA6"/>
    <w:rsid w:val="00607A4B"/>
    <w:rsid w:val="0061387A"/>
    <w:rsid w:val="006154B6"/>
    <w:rsid w:val="0062306C"/>
    <w:rsid w:val="006465BA"/>
    <w:rsid w:val="0065298D"/>
    <w:rsid w:val="006754F9"/>
    <w:rsid w:val="006759D1"/>
    <w:rsid w:val="0069512A"/>
    <w:rsid w:val="00695D64"/>
    <w:rsid w:val="006976C1"/>
    <w:rsid w:val="006C0F58"/>
    <w:rsid w:val="006E4C26"/>
    <w:rsid w:val="006F0876"/>
    <w:rsid w:val="006F3322"/>
    <w:rsid w:val="006F54FB"/>
    <w:rsid w:val="0071448E"/>
    <w:rsid w:val="007359AA"/>
    <w:rsid w:val="007418D6"/>
    <w:rsid w:val="007526CF"/>
    <w:rsid w:val="007634A2"/>
    <w:rsid w:val="007839B6"/>
    <w:rsid w:val="00790EC2"/>
    <w:rsid w:val="007A2E8C"/>
    <w:rsid w:val="007A4B29"/>
    <w:rsid w:val="007C0BA8"/>
    <w:rsid w:val="007C0BBB"/>
    <w:rsid w:val="007C504D"/>
    <w:rsid w:val="007F292D"/>
    <w:rsid w:val="00800206"/>
    <w:rsid w:val="00801C72"/>
    <w:rsid w:val="00830A09"/>
    <w:rsid w:val="008318C3"/>
    <w:rsid w:val="008357E8"/>
    <w:rsid w:val="00851C55"/>
    <w:rsid w:val="00860907"/>
    <w:rsid w:val="00865811"/>
    <w:rsid w:val="00867063"/>
    <w:rsid w:val="0087500B"/>
    <w:rsid w:val="008772CB"/>
    <w:rsid w:val="00896BE9"/>
    <w:rsid w:val="008A014A"/>
    <w:rsid w:val="008A45DE"/>
    <w:rsid w:val="008A5281"/>
    <w:rsid w:val="008B2C27"/>
    <w:rsid w:val="008D218A"/>
    <w:rsid w:val="008D45BF"/>
    <w:rsid w:val="008D75C4"/>
    <w:rsid w:val="008E03FE"/>
    <w:rsid w:val="008E1045"/>
    <w:rsid w:val="008F7B52"/>
    <w:rsid w:val="00907062"/>
    <w:rsid w:val="009205AB"/>
    <w:rsid w:val="00936462"/>
    <w:rsid w:val="009570D0"/>
    <w:rsid w:val="00977A54"/>
    <w:rsid w:val="00990CC4"/>
    <w:rsid w:val="00994BE4"/>
    <w:rsid w:val="00997136"/>
    <w:rsid w:val="009A5AEC"/>
    <w:rsid w:val="009A7117"/>
    <w:rsid w:val="009B73D7"/>
    <w:rsid w:val="009C6D1F"/>
    <w:rsid w:val="009D4C89"/>
    <w:rsid w:val="009E5613"/>
    <w:rsid w:val="009E6957"/>
    <w:rsid w:val="009F461B"/>
    <w:rsid w:val="00A01CC5"/>
    <w:rsid w:val="00A0479D"/>
    <w:rsid w:val="00A07632"/>
    <w:rsid w:val="00A11ED3"/>
    <w:rsid w:val="00A14A8D"/>
    <w:rsid w:val="00A402E7"/>
    <w:rsid w:val="00A62331"/>
    <w:rsid w:val="00A72E0F"/>
    <w:rsid w:val="00A75DE9"/>
    <w:rsid w:val="00A939EC"/>
    <w:rsid w:val="00A96325"/>
    <w:rsid w:val="00A9671B"/>
    <w:rsid w:val="00AA1D61"/>
    <w:rsid w:val="00AC0267"/>
    <w:rsid w:val="00AC3924"/>
    <w:rsid w:val="00B12BA6"/>
    <w:rsid w:val="00B13C22"/>
    <w:rsid w:val="00B20B5A"/>
    <w:rsid w:val="00B530AF"/>
    <w:rsid w:val="00B8579B"/>
    <w:rsid w:val="00B9239E"/>
    <w:rsid w:val="00BD3372"/>
    <w:rsid w:val="00BE1BD6"/>
    <w:rsid w:val="00BE6134"/>
    <w:rsid w:val="00BF2C0C"/>
    <w:rsid w:val="00BF30BA"/>
    <w:rsid w:val="00C46C54"/>
    <w:rsid w:val="00C524C3"/>
    <w:rsid w:val="00C52A08"/>
    <w:rsid w:val="00C60E33"/>
    <w:rsid w:val="00C648FE"/>
    <w:rsid w:val="00C66FC8"/>
    <w:rsid w:val="00C67F92"/>
    <w:rsid w:val="00C745E6"/>
    <w:rsid w:val="00C83998"/>
    <w:rsid w:val="00CA1CA3"/>
    <w:rsid w:val="00CA471B"/>
    <w:rsid w:val="00CA7399"/>
    <w:rsid w:val="00CB29F0"/>
    <w:rsid w:val="00CC6830"/>
    <w:rsid w:val="00CF1C0F"/>
    <w:rsid w:val="00D34187"/>
    <w:rsid w:val="00D522D7"/>
    <w:rsid w:val="00D5654B"/>
    <w:rsid w:val="00D631CC"/>
    <w:rsid w:val="00D84CE1"/>
    <w:rsid w:val="00DA2749"/>
    <w:rsid w:val="00DA29B2"/>
    <w:rsid w:val="00DD56CC"/>
    <w:rsid w:val="00DD75F1"/>
    <w:rsid w:val="00DE5372"/>
    <w:rsid w:val="00DE54B8"/>
    <w:rsid w:val="00DF59B3"/>
    <w:rsid w:val="00E01032"/>
    <w:rsid w:val="00E15194"/>
    <w:rsid w:val="00E21E10"/>
    <w:rsid w:val="00E55616"/>
    <w:rsid w:val="00E64E3E"/>
    <w:rsid w:val="00E741F3"/>
    <w:rsid w:val="00E96FF0"/>
    <w:rsid w:val="00EA2C39"/>
    <w:rsid w:val="00EB3474"/>
    <w:rsid w:val="00EC4CBB"/>
    <w:rsid w:val="00EC64BF"/>
    <w:rsid w:val="00ED0D49"/>
    <w:rsid w:val="00EE4CB6"/>
    <w:rsid w:val="00EF039A"/>
    <w:rsid w:val="00EF6C1B"/>
    <w:rsid w:val="00F16458"/>
    <w:rsid w:val="00F17589"/>
    <w:rsid w:val="00F2223E"/>
    <w:rsid w:val="00F34B61"/>
    <w:rsid w:val="00F36F3A"/>
    <w:rsid w:val="00F558BB"/>
    <w:rsid w:val="00F625BA"/>
    <w:rsid w:val="00F709CA"/>
    <w:rsid w:val="00F721CA"/>
    <w:rsid w:val="00F765A1"/>
    <w:rsid w:val="00F838EB"/>
    <w:rsid w:val="00F935C2"/>
    <w:rsid w:val="00FB6E5E"/>
    <w:rsid w:val="00FB70BD"/>
    <w:rsid w:val="00FC2436"/>
    <w:rsid w:val="00FD2528"/>
    <w:rsid w:val="00FE027D"/>
    <w:rsid w:val="00FE0D97"/>
    <w:rsid w:val="00FE2284"/>
    <w:rsid w:val="00FF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28829"/>
  <w15:docId w15:val="{2E3C5415-D215-445C-A7D2-C381D782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312"/>
  </w:style>
  <w:style w:type="paragraph" w:styleId="Heading1">
    <w:name w:val="heading 1"/>
    <w:basedOn w:val="Normal"/>
    <w:next w:val="Normal"/>
    <w:link w:val="Heading1Char"/>
    <w:uiPriority w:val="9"/>
    <w:qFormat/>
    <w:rsid w:val="0048131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31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1312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1312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1312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1312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1312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131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131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ceholderText1">
    <w:name w:val="Placeholder Text1"/>
    <w:basedOn w:val="DefaultParagraphFont"/>
    <w:uiPriority w:val="99"/>
    <w:semiHidden/>
    <w:rPr>
      <w:color w:val="808080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Calibri" w:hAnsi="Calibri" w:cs="Calibri"/>
    </w:rPr>
  </w:style>
  <w:style w:type="paragraph" w:styleId="NoSpacing">
    <w:name w:val="No Spacing"/>
    <w:link w:val="NoSpacingChar"/>
    <w:uiPriority w:val="1"/>
    <w:qFormat/>
    <w:rsid w:val="0048131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524C3"/>
  </w:style>
  <w:style w:type="character" w:styleId="Hyperlink">
    <w:name w:val="Hyperlink"/>
    <w:basedOn w:val="DefaultParagraphFont"/>
    <w:uiPriority w:val="99"/>
    <w:unhideWhenUsed/>
    <w:rsid w:val="002E5D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DBF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48131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E045B"/>
    <w:pPr>
      <w:spacing w:after="10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372"/>
    <w:rPr>
      <w:rFonts w:ascii="Calibri" w:eastAsia="Calibri" w:hAnsi="Calibri" w:cs="Calibri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449C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449C"/>
    <w:rPr>
      <w:rFonts w:ascii="Calibri" w:eastAsia="Calibri" w:hAnsi="Calibri"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5A449C"/>
    <w:rPr>
      <w:vertAlign w:val="superscript"/>
    </w:rPr>
  </w:style>
  <w:style w:type="paragraph" w:styleId="ListParagraph">
    <w:name w:val="List Paragraph"/>
    <w:basedOn w:val="Normal"/>
    <w:uiPriority w:val="34"/>
    <w:qFormat/>
    <w:rsid w:val="006529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1312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81312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81312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481312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481312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481312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1312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131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131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1312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312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31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131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8131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81312"/>
    <w:rPr>
      <w:b/>
      <w:bCs/>
    </w:rPr>
  </w:style>
  <w:style w:type="character" w:styleId="Emphasis">
    <w:name w:val="Emphasis"/>
    <w:uiPriority w:val="20"/>
    <w:qFormat/>
    <w:rsid w:val="00481312"/>
    <w:rPr>
      <w:caps/>
      <w:color w:val="243F6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48131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8131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1312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1312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481312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81312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81312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481312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481312"/>
    <w:rPr>
      <w:b/>
      <w:bCs/>
      <w:i/>
      <w:iCs/>
      <w:spacing w:val="0"/>
    </w:rPr>
  </w:style>
  <w:style w:type="table" w:styleId="TableGrid">
    <w:name w:val="Table Grid"/>
    <w:basedOn w:val="TableNormal"/>
    <w:uiPriority w:val="59"/>
    <w:rsid w:val="0026069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6FE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154B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4B6"/>
  </w:style>
  <w:style w:type="paragraph" w:styleId="Footer">
    <w:name w:val="footer"/>
    <w:basedOn w:val="Normal"/>
    <w:link w:val="FooterChar"/>
    <w:uiPriority w:val="99"/>
    <w:unhideWhenUsed/>
    <w:rsid w:val="006154B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8D614-E482-4A1C-B737-0A98A0C2D385}"/>
      </w:docPartPr>
      <w:docPartBody>
        <w:p w:rsidR="004A12D7" w:rsidRDefault="00CF247E">
          <w:r>
            <w:rPr>
              <w:rStyle w:val="PlaceholderText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2D7"/>
    <w:rsid w:val="002E5401"/>
    <w:rsid w:val="002F50A3"/>
    <w:rsid w:val="003D78D7"/>
    <w:rsid w:val="00422F9B"/>
    <w:rsid w:val="004A12D7"/>
    <w:rsid w:val="00533AF1"/>
    <w:rsid w:val="00624996"/>
    <w:rsid w:val="00B3747E"/>
    <w:rsid w:val="00CF247E"/>
    <w:rsid w:val="00E95766"/>
    <w:rsid w:val="00F3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ceholderText1">
    <w:name w:val="Placeholder Text1"/>
    <w:basedOn w:val="DefaultParagraphFont"/>
    <w:uiPriority w:val="99"/>
    <w:semiHidden/>
    <w:rPr>
      <w:color w:val="808080"/>
    </w:rPr>
  </w:style>
  <w:style w:type="character" w:styleId="PlaceholderText">
    <w:name w:val="Placeholder Text"/>
    <w:basedOn w:val="DefaultParagraphFont"/>
    <w:uiPriority w:val="99"/>
    <w:semiHidden/>
    <w:rsid w:val="00B374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402db5-4765-4846-850e-3365ea286df0">
      <Terms xmlns="http://schemas.microsoft.com/office/infopath/2007/PartnerControls"/>
    </lcf76f155ced4ddcb4097134ff3c332f>
    <TaxCatchAll xmlns="1af07625-c539-4a85-a204-0dfe4195dd5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EEE6FB0D1E9458B3E576AB77F4F7A" ma:contentTypeVersion="13" ma:contentTypeDescription="Create a new document." ma:contentTypeScope="" ma:versionID="793f2e2ebb5c52ae34f16cd040951518">
  <xsd:schema xmlns:xsd="http://www.w3.org/2001/XMLSchema" xmlns:xs="http://www.w3.org/2001/XMLSchema" xmlns:p="http://schemas.microsoft.com/office/2006/metadata/properties" xmlns:ns2="a2402db5-4765-4846-850e-3365ea286df0" xmlns:ns3="1af07625-c539-4a85-a204-0dfe4195dd59" targetNamespace="http://schemas.microsoft.com/office/2006/metadata/properties" ma:root="true" ma:fieldsID="f155daec262edec3bada2dd099435223" ns2:_="" ns3:_="">
    <xsd:import namespace="a2402db5-4765-4846-850e-3365ea286df0"/>
    <xsd:import namespace="1af07625-c539-4a85-a204-0dfe4195dd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02db5-4765-4846-850e-3365ea286d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103ed2f-a402-49ba-bf06-bf478e0f94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7625-c539-4a85-a204-0dfe4195dd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9f837f1-2750-4f31-918c-24b956e26029}" ma:internalName="TaxCatchAll" ma:showField="CatchAllData" ma:web="1af07625-c539-4a85-a204-0dfe4195dd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A9127C-C6CA-4D1D-9D7A-7C4BDB6CC4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55F6D4-9C7C-4ABF-B8CB-E030EFFC82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0FB651-4C9B-481C-B68B-9C81BD3A2DFC}">
  <ds:schemaRefs>
    <ds:schemaRef ds:uri="http://schemas.microsoft.com/office/2006/metadata/properties"/>
    <ds:schemaRef ds:uri="http://schemas.microsoft.com/office/infopath/2007/PartnerControls"/>
    <ds:schemaRef ds:uri="a2402db5-4765-4846-850e-3365ea286df0"/>
    <ds:schemaRef ds:uri="1af07625-c539-4a85-a204-0dfe4195dd59"/>
  </ds:schemaRefs>
</ds:datastoreItem>
</file>

<file path=customXml/itemProps4.xml><?xml version="1.0" encoding="utf-8"?>
<ds:datastoreItem xmlns:ds="http://schemas.openxmlformats.org/officeDocument/2006/customXml" ds:itemID="{32448E99-9AE2-4041-A038-2207AF366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402db5-4765-4846-850e-3365ea286df0"/>
    <ds:schemaRef ds:uri="1af07625-c539-4a85-a204-0dfe4195d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Mortgage Finanace Authority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Innovation Program</dc:title>
  <dc:creator>Application</dc:creator>
  <cp:lastModifiedBy>Sonja Unrau</cp:lastModifiedBy>
  <cp:revision>79</cp:revision>
  <dcterms:created xsi:type="dcterms:W3CDTF">2023-08-24T15:00:00Z</dcterms:created>
  <dcterms:modified xsi:type="dcterms:W3CDTF">2023-09-18T21:17:00Z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0x0101007AEEEE6FB0D1E9458B3E576AB77F4F7A</vt:lpwstr>
  </property>
  <property fmtid="{D5CDD505-2E9C-101B-9397-08002B2CF9AE}" pid="3" name="MediaServiceImageTags">
    <vt:lpwstr/>
  </property>
</Properties>
</file>